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C9B" w:rsidRPr="00B427DD" w:rsidRDefault="00477C9B" w:rsidP="00477C9B"/>
    <w:p w:rsidR="00477C9B" w:rsidRPr="00B427DD" w:rsidRDefault="00477C9B" w:rsidP="00477C9B">
      <w:pPr>
        <w:tabs>
          <w:tab w:val="center" w:pos="2377"/>
        </w:tabs>
        <w:rPr>
          <w:sz w:val="16"/>
          <w:szCs w:val="16"/>
        </w:rPr>
      </w:pPr>
      <w:r w:rsidRPr="00B427DD">
        <w:tab/>
      </w:r>
    </w:p>
    <w:p w:rsidR="00477C9B" w:rsidRPr="00B427DD" w:rsidRDefault="00477C9B" w:rsidP="00477C9B">
      <w:pPr>
        <w:pStyle w:val="a4"/>
        <w:tabs>
          <w:tab w:val="left" w:pos="2310"/>
          <w:tab w:val="center" w:pos="5256"/>
        </w:tabs>
        <w:ind w:left="-284" w:right="-215"/>
        <w:jc w:val="left"/>
        <w:rPr>
          <w:bCs w:val="0"/>
          <w:sz w:val="16"/>
          <w:szCs w:val="16"/>
        </w:rPr>
      </w:pPr>
      <w:r w:rsidRPr="00B427DD">
        <w:rPr>
          <w:bCs w:val="0"/>
          <w:sz w:val="16"/>
          <w:szCs w:val="16"/>
        </w:rPr>
        <w:tab/>
      </w:r>
      <w:r w:rsidRPr="00B427DD">
        <w:rPr>
          <w:bCs w:val="0"/>
          <w:sz w:val="22"/>
          <w:szCs w:val="22"/>
        </w:rPr>
        <w:t xml:space="preserve">       </w:t>
      </w:r>
      <w:r>
        <w:rPr>
          <w:bCs w:val="0"/>
          <w:sz w:val="22"/>
          <w:szCs w:val="22"/>
        </w:rPr>
        <w:t xml:space="preserve">            </w:t>
      </w:r>
    </w:p>
    <w:p w:rsidR="00477C9B" w:rsidRPr="00B427DD" w:rsidRDefault="00477C9B" w:rsidP="00477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91"/>
          <w:tab w:val="left" w:pos="7980"/>
        </w:tabs>
        <w:rPr>
          <w:sz w:val="16"/>
          <w:szCs w:val="16"/>
        </w:rPr>
      </w:pPr>
      <w:r w:rsidRPr="00B427DD">
        <w:rPr>
          <w:bCs w:val="0"/>
          <w:sz w:val="16"/>
          <w:szCs w:val="16"/>
        </w:rPr>
        <w:tab/>
      </w:r>
      <w:r w:rsidRPr="00B427DD">
        <w:rPr>
          <w:bCs w:val="0"/>
          <w:sz w:val="16"/>
          <w:szCs w:val="16"/>
        </w:rPr>
        <w:tab/>
      </w:r>
      <w:r w:rsidRPr="00B427DD">
        <w:rPr>
          <w:bCs w:val="0"/>
          <w:sz w:val="16"/>
          <w:szCs w:val="16"/>
        </w:rPr>
        <w:tab/>
      </w:r>
      <w:r w:rsidRPr="00B427DD">
        <w:rPr>
          <w:bCs w:val="0"/>
          <w:sz w:val="16"/>
          <w:szCs w:val="16"/>
        </w:rPr>
        <w:tab/>
      </w:r>
      <w:r w:rsidRPr="00B427DD">
        <w:rPr>
          <w:bCs w:val="0"/>
          <w:sz w:val="16"/>
          <w:szCs w:val="16"/>
        </w:rPr>
        <w:tab/>
      </w:r>
      <w:r w:rsidRPr="00B427DD">
        <w:rPr>
          <w:bCs w:val="0"/>
          <w:sz w:val="16"/>
          <w:szCs w:val="16"/>
        </w:rPr>
        <w:tab/>
      </w:r>
      <w:r w:rsidRPr="00B427DD">
        <w:rPr>
          <w:bCs w:val="0"/>
          <w:sz w:val="16"/>
          <w:szCs w:val="16"/>
        </w:rPr>
        <w:tab/>
      </w:r>
      <w:r w:rsidRPr="00B427DD">
        <w:rPr>
          <w:bCs w:val="0"/>
          <w:sz w:val="16"/>
          <w:szCs w:val="16"/>
        </w:rPr>
        <w:tab/>
      </w:r>
      <w:r w:rsidRPr="00B427DD">
        <w:rPr>
          <w:bCs w:val="0"/>
          <w:sz w:val="16"/>
          <w:szCs w:val="16"/>
        </w:rPr>
        <w:tab/>
      </w:r>
    </w:p>
    <w:p w:rsidR="00477C9B" w:rsidRPr="00B427DD" w:rsidRDefault="00411186" w:rsidP="00477C9B">
      <w:pPr>
        <w:tabs>
          <w:tab w:val="center" w:pos="2377"/>
        </w:tabs>
        <w:rPr>
          <w:sz w:val="16"/>
          <w:szCs w:val="16"/>
        </w:rPr>
      </w:pPr>
      <w:r w:rsidRPr="008607DD">
        <w:rPr>
          <w:noProof/>
          <w:lang w:eastAsia="el-GR"/>
        </w:rPr>
        <w:drawing>
          <wp:inline distT="0" distB="0" distL="0" distR="0">
            <wp:extent cx="1765300" cy="111760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17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C9B" w:rsidRPr="00B427DD">
        <w:rPr>
          <w:sz w:val="16"/>
          <w:szCs w:val="16"/>
        </w:rPr>
        <w:tab/>
        <w:t xml:space="preserve">                               </w:t>
      </w:r>
    </w:p>
    <w:p w:rsidR="00477C9B" w:rsidRPr="0096555B" w:rsidRDefault="00477C9B" w:rsidP="00477C9B">
      <w:pPr>
        <w:pStyle w:val="a4"/>
        <w:tabs>
          <w:tab w:val="left" w:pos="2310"/>
          <w:tab w:val="center" w:pos="5256"/>
        </w:tabs>
        <w:ind w:left="-284" w:right="-215"/>
        <w:jc w:val="left"/>
        <w:rPr>
          <w:b/>
          <w:bCs w:val="0"/>
          <w:sz w:val="16"/>
          <w:szCs w:val="16"/>
        </w:rPr>
      </w:pPr>
      <w:r w:rsidRPr="00B427DD">
        <w:rPr>
          <w:bCs w:val="0"/>
          <w:sz w:val="16"/>
          <w:szCs w:val="16"/>
        </w:rPr>
        <w:tab/>
      </w:r>
      <w:bookmarkStart w:id="0" w:name="_Hlk94618821"/>
      <w:r w:rsidRPr="00B427DD">
        <w:rPr>
          <w:bCs w:val="0"/>
          <w:sz w:val="22"/>
          <w:szCs w:val="22"/>
        </w:rPr>
        <w:t xml:space="preserve">       </w:t>
      </w:r>
      <w:bookmarkEnd w:id="0"/>
      <w:r>
        <w:rPr>
          <w:b/>
          <w:bCs w:val="0"/>
          <w:sz w:val="40"/>
          <w:u w:val="single"/>
        </w:rPr>
        <w:t>ΑΙΤΗΣΗ ΣΤΕΛΕΧΩΝ 202</w:t>
      </w:r>
      <w:r w:rsidR="004055C5">
        <w:rPr>
          <w:b/>
          <w:bCs w:val="0"/>
          <w:sz w:val="40"/>
          <w:u w:val="single"/>
        </w:rPr>
        <w:t>4</w:t>
      </w:r>
    </w:p>
    <w:p w:rsidR="00477C9B" w:rsidRPr="00B427DD" w:rsidRDefault="00477C9B" w:rsidP="00477C9B"/>
    <w:p w:rsidR="00477C9B" w:rsidRPr="00B427DD" w:rsidRDefault="00477C9B" w:rsidP="00477C9B"/>
    <w:p w:rsidR="00477C9B" w:rsidRPr="00B427DD" w:rsidRDefault="00477C9B" w:rsidP="00477C9B">
      <w:r>
        <w:t>*</w:t>
      </w:r>
      <w:r w:rsidR="004055C5" w:rsidRPr="004055C5">
        <w:t xml:space="preserve"> </w:t>
      </w:r>
      <w:r w:rsidR="004055C5" w:rsidRPr="00B427DD">
        <w:t>ΕΠΩΝΥΜΟ</w:t>
      </w:r>
      <w:r w:rsidR="004055C5">
        <w:t>……………………………………………</w:t>
      </w:r>
      <w:r w:rsidR="004055C5" w:rsidRPr="00B427DD">
        <w:t xml:space="preserve"> </w:t>
      </w:r>
      <w:r w:rsidR="004055C5">
        <w:t>*</w:t>
      </w:r>
      <w:r w:rsidRPr="00B427DD">
        <w:t>ΟΝΟΜΑ:………………………………………………...</w:t>
      </w:r>
      <w:r>
        <w:t>...</w:t>
      </w:r>
    </w:p>
    <w:p w:rsidR="00477C9B" w:rsidRPr="00B427DD" w:rsidRDefault="00477C9B" w:rsidP="00477C9B">
      <w:r w:rsidRPr="00B427DD">
        <w:t>ΟΝΟΜΑ ΠΑΤΕΡΑ</w:t>
      </w:r>
      <w:r>
        <w:t>:</w:t>
      </w:r>
      <w:r w:rsidRPr="00B427DD">
        <w:t>…………………………</w:t>
      </w:r>
      <w:r>
        <w:t>…………..</w:t>
      </w:r>
      <w:r w:rsidRPr="00B427DD">
        <w:t>ΕΠΑΓΓΕΛΜΑ ΠΑΤΕΡΑ</w:t>
      </w:r>
      <w:r>
        <w:t>:</w:t>
      </w:r>
      <w:r w:rsidRPr="00B427DD">
        <w:t>………………………………………</w:t>
      </w:r>
      <w:r>
        <w:t xml:space="preserve">……….. </w:t>
      </w:r>
      <w:r w:rsidRPr="00B427DD">
        <w:t>ΟΝΟΜΑ ΜΗΤΕΡΑΣ</w:t>
      </w:r>
      <w:r>
        <w:t>:</w:t>
      </w:r>
      <w:r w:rsidRPr="00B427DD">
        <w:t>………………………………</w:t>
      </w:r>
      <w:r>
        <w:t>…...</w:t>
      </w:r>
      <w:r w:rsidRPr="00B427DD">
        <w:t>ΕΠΑΓΓΕΛΜΑ ΜΗΤΕΡΑΣ</w:t>
      </w:r>
      <w:r>
        <w:t>:</w:t>
      </w:r>
      <w:r w:rsidRPr="00B427DD">
        <w:t>……………..……………</w:t>
      </w:r>
      <w:r>
        <w:t>………………….</w:t>
      </w:r>
    </w:p>
    <w:p w:rsidR="00477C9B" w:rsidRDefault="00477C9B" w:rsidP="00477C9B">
      <w:r>
        <w:t>*</w:t>
      </w:r>
      <w:r w:rsidRPr="00B427DD">
        <w:t>ΗΜ/ΝΙΑ ΓΕΝΝΗΣΗΣ:</w:t>
      </w:r>
      <w:r>
        <w:t>..</w:t>
      </w:r>
      <w:r w:rsidRPr="00B427DD">
        <w:t>…</w:t>
      </w:r>
      <w:r>
        <w:t>….</w:t>
      </w:r>
      <w:r w:rsidRPr="00B427DD">
        <w:t>./</w:t>
      </w:r>
      <w:r>
        <w:t>..</w:t>
      </w:r>
      <w:r w:rsidRPr="00B427DD">
        <w:t>……</w:t>
      </w:r>
      <w:r>
        <w:t>…</w:t>
      </w:r>
      <w:r w:rsidRPr="00B427DD">
        <w:t>/.........</w:t>
      </w:r>
      <w:r>
        <w:t>............*</w:t>
      </w:r>
      <w:r w:rsidRPr="00B427DD">
        <w:t>ΑΜΚΑ:</w:t>
      </w:r>
      <w:r>
        <w:t>…….</w:t>
      </w:r>
      <w:r w:rsidRPr="00B427DD">
        <w:t>……………………………………………</w:t>
      </w:r>
      <w:r>
        <w:t>………………..</w:t>
      </w:r>
    </w:p>
    <w:p w:rsidR="00477C9B" w:rsidRPr="00B427DD" w:rsidRDefault="00477C9B" w:rsidP="00477C9B">
      <w:r>
        <w:t>*</w:t>
      </w:r>
      <w:r w:rsidRPr="00B427DD">
        <w:t>ΤΗΛΕΦΩΝΟ</w:t>
      </w:r>
      <w:r>
        <w:t>:</w:t>
      </w:r>
      <w:r w:rsidRPr="00B427DD">
        <w:t>………...………</w:t>
      </w:r>
      <w:r w:rsidRPr="001E4B61">
        <w:t>………</w:t>
      </w:r>
      <w:r>
        <w:t>………………..*</w:t>
      </w:r>
      <w:r w:rsidRPr="00B427DD">
        <w:t>ΚΙΝΗΤΟ</w:t>
      </w:r>
      <w:r>
        <w:t>:</w:t>
      </w:r>
      <w:r w:rsidRPr="00B427DD">
        <w:t>…………………………......</w:t>
      </w:r>
      <w:r>
        <w:t>................................................</w:t>
      </w:r>
    </w:p>
    <w:p w:rsidR="00477C9B" w:rsidRPr="00B427DD" w:rsidRDefault="00477C9B" w:rsidP="00477C9B">
      <w:r w:rsidRPr="00B427DD">
        <w:t>ΔΙΕΥΘΥΝΣΗ:…………………………………………</w:t>
      </w:r>
      <w:r>
        <w:t>…</w:t>
      </w:r>
      <w:r w:rsidRPr="00B427DD">
        <w:t>ΠΟΛΗ:……………………</w:t>
      </w:r>
      <w:r>
        <w:t>…………………..</w:t>
      </w:r>
      <w:r w:rsidRPr="00B427DD">
        <w:t xml:space="preserve"> Τ.Κ</w:t>
      </w:r>
      <w:r>
        <w:t>.</w:t>
      </w:r>
      <w:r w:rsidRPr="00B427DD">
        <w:t>:……………………</w:t>
      </w:r>
    </w:p>
    <w:p w:rsidR="00477C9B" w:rsidRPr="00B427DD" w:rsidRDefault="00477C9B" w:rsidP="00477C9B">
      <w:r w:rsidRPr="00B427DD">
        <w:t>ΣΠΟΥΔΕΣ:…………………</w:t>
      </w:r>
      <w:r>
        <w:t xml:space="preserve">……………………… </w:t>
      </w:r>
      <w:r w:rsidRPr="00B427DD">
        <w:t>ΣΧΟΛΕΙΟ/ΣΧΟΛΗ:…………………………... ΕΤΟΣ ΦΟΙΤΗΣΗΣ:………</w:t>
      </w:r>
    </w:p>
    <w:p w:rsidR="00477C9B" w:rsidRPr="00B427DD" w:rsidRDefault="00477C9B" w:rsidP="00477C9B">
      <w:r>
        <w:t>*</w:t>
      </w:r>
      <w:r w:rsidRPr="00B427DD">
        <w:t>Α.Δ.Τ. Ή ΑΡΙΘΜ. ΔΙΑΒΑΤΗΡΙΟΥ:</w:t>
      </w:r>
      <w:r>
        <w:t>...</w:t>
      </w:r>
      <w:r w:rsidRPr="00B427DD">
        <w:t>…...............................…………</w:t>
      </w:r>
      <w:r>
        <w:t>….</w:t>
      </w:r>
    </w:p>
    <w:p w:rsidR="00477C9B" w:rsidRPr="00B427DD" w:rsidRDefault="00477C9B" w:rsidP="00477C9B">
      <w:r>
        <w:t>*</w:t>
      </w:r>
      <w:r w:rsidRPr="00B427DD">
        <w:t>Α.Φ.Μ.:………………………………</w:t>
      </w:r>
      <w:r>
        <w:t>……*</w:t>
      </w:r>
      <w:r w:rsidRPr="00B427DD">
        <w:t>Δ.Ο.Υ.:……………………</w:t>
      </w:r>
      <w:r>
        <w:t>…….*</w:t>
      </w:r>
      <w:r w:rsidRPr="00B427DD">
        <w:t>Α.Μ.Α.ΙΚΑ</w:t>
      </w:r>
      <w:r>
        <w:t>:</w:t>
      </w:r>
      <w:r w:rsidRPr="00B427DD">
        <w:t>……………………………………</w:t>
      </w:r>
      <w:r>
        <w:t>..</w:t>
      </w:r>
    </w:p>
    <w:p w:rsidR="00477C9B" w:rsidRPr="00B427DD" w:rsidRDefault="00477C9B" w:rsidP="00477C9B"/>
    <w:p w:rsidR="00477C9B" w:rsidRPr="00B427DD" w:rsidRDefault="00477C9B" w:rsidP="00477C9B">
      <w:r w:rsidRPr="00B427DD">
        <w:t>ΤΙ ΚΑΤΑΣΚΗΝΩΤΙΚΗ ΕΜΠΕΙΡΙΑ ΕΧΕΙΣ</w:t>
      </w:r>
      <w:r>
        <w:t>;</w:t>
      </w:r>
      <w:r w:rsidRPr="00B427DD">
        <w:t xml:space="preserve">  (ΕΙΤΕ ΩΣ </w:t>
      </w:r>
      <w:r w:rsidRPr="001E4B61">
        <w:rPr>
          <w:u w:val="single"/>
        </w:rPr>
        <w:t>ΚΑΤΑΣΚΗΝΩΤΗΣ</w:t>
      </w:r>
      <w:r w:rsidRPr="00B427DD">
        <w:t xml:space="preserve"> ΕΙΤΕ ΩΣ </w:t>
      </w:r>
      <w:r w:rsidRPr="001E4B61">
        <w:rPr>
          <w:u w:val="single"/>
        </w:rPr>
        <w:t>ΣΤΕΛΕΧΟΣ</w:t>
      </w:r>
      <w:r w:rsidRPr="00B427DD">
        <w:t xml:space="preserve"> , ΣΕ ΠΟΙΑ </w:t>
      </w:r>
      <w:r w:rsidRPr="001E4B61">
        <w:rPr>
          <w:u w:val="single"/>
        </w:rPr>
        <w:t>ΚΑΤΑΣΚΗΝΩΣΗ</w:t>
      </w:r>
      <w:r w:rsidRPr="00B427DD">
        <w:t xml:space="preserve">, ΠΟΣΑ </w:t>
      </w:r>
      <w:r w:rsidRPr="001E4B61">
        <w:rPr>
          <w:u w:val="single"/>
        </w:rPr>
        <w:t>ΧΡ</w:t>
      </w:r>
      <w:r>
        <w:rPr>
          <w:u w:val="single"/>
        </w:rPr>
        <w:t>Ό</w:t>
      </w:r>
      <w:r w:rsidRPr="001E4B61">
        <w:rPr>
          <w:u w:val="single"/>
        </w:rPr>
        <w:t>ΝΙΑ</w:t>
      </w:r>
      <w:r w:rsidRPr="00B427DD">
        <w:t>) …………………………………………………………………………………….........................................................</w:t>
      </w:r>
    </w:p>
    <w:p w:rsidR="00477C9B" w:rsidRPr="00B427DD" w:rsidRDefault="00477C9B" w:rsidP="00477C9B">
      <w:pPr>
        <w:pStyle w:val="3"/>
        <w:rPr>
          <w:sz w:val="20"/>
        </w:rPr>
      </w:pPr>
      <w:r w:rsidRPr="00B427DD">
        <w:rPr>
          <w:sz w:val="20"/>
        </w:rPr>
        <w:t>ΔΡΑΣΤΗΡΙΟΤΗΤΕΣ ΠΟΥ ΘΑ ΜΠΟΡΟΥΣΑΤΕ ΝΑ ΑΝΑΛΑΒΕΤΕ</w:t>
      </w:r>
    </w:p>
    <w:p w:rsidR="00477C9B" w:rsidRPr="00B427DD" w:rsidRDefault="00477C9B" w:rsidP="00477C9B"/>
    <w:p w:rsidR="00477C9B" w:rsidRDefault="00477C9B" w:rsidP="00477C9B">
      <w:pPr>
        <w:pStyle w:val="4"/>
      </w:pPr>
      <w:r w:rsidRPr="00B427DD">
        <w:t xml:space="preserve"> ΕΠΙΛΕΞΤΕ </w:t>
      </w:r>
      <w:r w:rsidRPr="001E4B61">
        <w:rPr>
          <w:u w:val="single"/>
        </w:rPr>
        <w:t>3</w:t>
      </w:r>
      <w:r w:rsidRPr="00B427DD">
        <w:t xml:space="preserve"> ΔΡΑΣΤΗΡΙΟΤΗΤΕΣ </w:t>
      </w:r>
      <w:r w:rsidRPr="001E4B61">
        <w:rPr>
          <w:u w:val="single"/>
        </w:rPr>
        <w:t>ΜΕ ΣΕΙΡΑ</w:t>
      </w:r>
      <w:r w:rsidRPr="00B427DD">
        <w:t xml:space="preserve"> ΠΡΟΤΕΡΑΙΟΤΗΤΑΣ (</w:t>
      </w:r>
      <w:r w:rsidRPr="001E4B61">
        <w:rPr>
          <w:u w:val="single"/>
        </w:rPr>
        <w:t>1-2-3</w:t>
      </w:r>
      <w:r w:rsidRPr="00B427DD">
        <w:t xml:space="preserve">) ΣΥΜΦΩΝΑ ΜΕ ΤΙΣ ΙΚΑΝΟΤΗΤΕΣ </w:t>
      </w:r>
    </w:p>
    <w:p w:rsidR="00477C9B" w:rsidRPr="001E4B61" w:rsidRDefault="00477C9B" w:rsidP="00477C9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8"/>
        <w:gridCol w:w="2008"/>
        <w:gridCol w:w="2008"/>
        <w:gridCol w:w="1959"/>
        <w:gridCol w:w="2068"/>
      </w:tblGrid>
      <w:tr w:rsidR="00477C9B" w:rsidRPr="00B427DD" w:rsidTr="00D75F0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rPr>
                <w:lang w:val="en-US"/>
              </w:rPr>
              <w:t>AEROBICS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ΠΟΔΟΣΦΑΙΡΟ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ΣΤΙΒΟΣ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ΚΟΛΥΜΒΗΣΗ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ΘΕΑΤΡΟ</w:t>
            </w:r>
          </w:p>
        </w:tc>
      </w:tr>
      <w:tr w:rsidR="00477C9B" w:rsidRPr="00B427DD" w:rsidTr="00D75F0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22705E" w:rsidP="00D75F07">
            <w:r w:rsidRPr="005B71A2">
              <w:rPr>
                <w:sz w:val="18"/>
                <w:szCs w:val="18"/>
              </w:rPr>
              <w:t>ΜΟΝΤΕΡΝ</w:t>
            </w:r>
            <w:r w:rsidR="00477C9B" w:rsidRPr="00B427DD">
              <w:t>. ΧΟΡΟΣ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ΜΠΑΣΚΕΤ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pPr>
              <w:rPr>
                <w:lang w:val="en-US"/>
              </w:rPr>
            </w:pPr>
            <w:r w:rsidRPr="00B427DD">
              <w:t>ΑΝΑΡΡΙΧΗΣΗ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rPr>
                <w:lang w:val="en-US"/>
              </w:rPr>
              <w:t>AQUA</w:t>
            </w:r>
            <w:r w:rsidRPr="00B427DD">
              <w:t xml:space="preserve"> </w:t>
            </w:r>
            <w:r w:rsidRPr="00B427DD">
              <w:rPr>
                <w:lang w:val="en-US"/>
              </w:rPr>
              <w:t>AEROBICS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ΠΑΙΔΑΓΩΓΙΚΑ</w:t>
            </w:r>
          </w:p>
        </w:tc>
      </w:tr>
      <w:tr w:rsidR="00477C9B" w:rsidRPr="00B427DD" w:rsidTr="00D75F0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 xml:space="preserve">ΕΝΟΡΓΑΝΗ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pPr>
              <w:rPr>
                <w:lang w:val="en-US"/>
              </w:rPr>
            </w:pPr>
            <w:r w:rsidRPr="00B427DD">
              <w:t>ΒΟΛΛΕΥ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rPr>
                <w:lang w:val="en-US"/>
              </w:rPr>
              <w:t>FLYING FOX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ΝΑΥΑΓΟΣΩΣΤΙΚΗ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ΚΑΛΛΙΤΕΧΝΙΚΑ</w:t>
            </w:r>
          </w:p>
        </w:tc>
      </w:tr>
      <w:tr w:rsidR="00477C9B" w:rsidRPr="00B427DD" w:rsidTr="00D75F0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ΠΑΡΑΔ. ΧΟΡΟΙ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pPr>
              <w:rPr>
                <w:lang w:val="en-US"/>
              </w:rPr>
            </w:pPr>
            <w:r w:rsidRPr="00B427DD">
              <w:t>ΤΕΝΝΙΣ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rPr>
                <w:lang w:val="en-US"/>
              </w:rPr>
              <w:t>PAINTBALL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ΚΑΝΟ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ΕΦΗΜΕΡΙΔΑ</w:t>
            </w:r>
          </w:p>
        </w:tc>
      </w:tr>
      <w:tr w:rsidR="00477C9B" w:rsidRPr="00B427DD" w:rsidTr="00D75F07">
        <w:trPr>
          <w:trHeight w:val="20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ΤΡΑΓΟΥΔΙ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ΧΑΝΤΜΠΩΛ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ΤΟΞΟΒΟΛΙΑ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ΣΚΑΚΙ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ΨΥΧΑΧΩΓΙΑ</w:t>
            </w:r>
          </w:p>
        </w:tc>
      </w:tr>
      <w:tr w:rsidR="00477C9B" w:rsidRPr="00B427DD" w:rsidTr="00D75F07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ΜΟΥΣΙΚΗ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ΠΙΝΓΚ ΠΟΝΓΚ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ΠΟΛΕΜ.ΤΕΧΝΕΣ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rPr>
                <w:lang w:val="en-US"/>
              </w:rPr>
              <w:t>BASEBALL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C9B" w:rsidRPr="00B427DD" w:rsidRDefault="00477C9B" w:rsidP="00D75F07">
            <w:r w:rsidRPr="00B427DD">
              <w:t>ΤΗΛΕΦΩΝΕΙΟ</w:t>
            </w:r>
          </w:p>
        </w:tc>
      </w:tr>
    </w:tbl>
    <w:p w:rsidR="00477C9B" w:rsidRPr="00B427DD" w:rsidRDefault="00477C9B" w:rsidP="00477C9B">
      <w:pPr>
        <w:pStyle w:val="a3"/>
        <w:rPr>
          <w:sz w:val="20"/>
        </w:rPr>
      </w:pPr>
    </w:p>
    <w:p w:rsidR="00477C9B" w:rsidRPr="00B427DD" w:rsidRDefault="00477C9B" w:rsidP="00477C9B">
      <w:pPr>
        <w:pStyle w:val="a3"/>
        <w:rPr>
          <w:sz w:val="20"/>
        </w:rPr>
      </w:pPr>
      <w:r w:rsidRPr="00B427DD">
        <w:rPr>
          <w:sz w:val="20"/>
        </w:rPr>
        <w:t>Αναφέρετε όποιες ιδιαίτερες ικανότητες έχετε εκτός των παραπάνω,</w:t>
      </w:r>
      <w:r>
        <w:rPr>
          <w:sz w:val="20"/>
        </w:rPr>
        <w:t xml:space="preserve"> </w:t>
      </w:r>
      <w:r w:rsidRPr="00B427DD">
        <w:rPr>
          <w:sz w:val="20"/>
        </w:rPr>
        <w:t>π.χ.</w:t>
      </w:r>
      <w:r>
        <w:rPr>
          <w:sz w:val="20"/>
        </w:rPr>
        <w:t xml:space="preserve"> </w:t>
      </w:r>
      <w:r w:rsidRPr="00B427DD">
        <w:rPr>
          <w:sz w:val="20"/>
        </w:rPr>
        <w:t>ξένες γλώσσες, ναυαγοσωστικά</w:t>
      </w:r>
      <w:r>
        <w:rPr>
          <w:sz w:val="20"/>
        </w:rPr>
        <w:t xml:space="preserve"> </w:t>
      </w:r>
      <w:r w:rsidRPr="00B427DD">
        <w:rPr>
          <w:sz w:val="20"/>
        </w:rPr>
        <w:t>πτυχία,………..………………………………………………………………………………</w:t>
      </w:r>
      <w:r>
        <w:rPr>
          <w:sz w:val="20"/>
        </w:rPr>
        <w:t>……………………………………….</w:t>
      </w:r>
    </w:p>
    <w:p w:rsidR="00477C9B" w:rsidRPr="00B427DD" w:rsidRDefault="00477C9B" w:rsidP="00477C9B"/>
    <w:p w:rsidR="00477C9B" w:rsidRPr="00BB14AF" w:rsidRDefault="00477C9B" w:rsidP="00477C9B">
      <w:pPr>
        <w:pStyle w:val="1"/>
        <w:jc w:val="left"/>
        <w:rPr>
          <w:b w:val="0"/>
          <w:sz w:val="24"/>
        </w:rPr>
      </w:pPr>
      <w:r w:rsidRPr="00477C9B">
        <w:rPr>
          <w:b w:val="0"/>
        </w:rPr>
        <w:t xml:space="preserve">                                               </w:t>
      </w:r>
      <w:r w:rsidRPr="00BB14AF">
        <w:rPr>
          <w:b w:val="0"/>
        </w:rPr>
        <w:t>ΔΙΑΘΕΣΙΜΟΤΗΤΑ</w:t>
      </w:r>
    </w:p>
    <w:p w:rsidR="00477C9B" w:rsidRDefault="00477C9B" w:rsidP="00477C9B">
      <w:pPr>
        <w:jc w:val="center"/>
      </w:pPr>
      <w:r>
        <w:rPr>
          <w:sz w:val="24"/>
        </w:rPr>
        <w:t>(Μπορείτε να σημειώσετε πάνω από μία περίοδο)</w:t>
      </w:r>
    </w:p>
    <w:p w:rsidR="00477C9B" w:rsidRDefault="00477C9B" w:rsidP="00477C9B">
      <w:pPr>
        <w:jc w:val="center"/>
        <w:rPr>
          <w:sz w:val="24"/>
        </w:rPr>
      </w:pPr>
    </w:p>
    <w:bookmarkStart w:id="1" w:name="_Hlk94600048"/>
    <w:p w:rsidR="00477C9B" w:rsidRPr="00F45F60" w:rsidRDefault="00411186" w:rsidP="00477C9B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25400</wp:posOffset>
                </wp:positionV>
                <wp:extent cx="285750" cy="259080"/>
                <wp:effectExtent l="0" t="0" r="0" b="7620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E7348" id="Ορθογώνιο 10" o:spid="_x0000_s1026" style="position:absolute;margin-left:381pt;margin-top:2pt;width:22.5pt;height:20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" strokeweight=".26mm">
                <v:stroke endcap="square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59690</wp:posOffset>
                </wp:positionV>
                <wp:extent cx="300990" cy="290830"/>
                <wp:effectExtent l="0" t="0" r="3810" b="0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ECD4" id="Ορθογώνιο 9" o:spid="_x0000_s1026" style="position:absolute;margin-left:241.75pt;margin-top:4.7pt;width:23.7pt;height:22.9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" strokeweight=".26mm">
                <v:stroke endcap="square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21590</wp:posOffset>
                </wp:positionV>
                <wp:extent cx="285750" cy="304165"/>
                <wp:effectExtent l="0" t="0" r="0" b="635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8774" id="Ορθογώνιο 8" o:spid="_x0000_s1026" style="position:absolute;margin-left:78.75pt;margin-top:1.7pt;width:22.5pt;height:23.9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" strokeweight=".26mm">
                <v:stroke endcap="square"/>
                <v:path arrowok="t"/>
              </v:rect>
            </w:pict>
          </mc:Fallback>
        </mc:AlternateContent>
      </w:r>
      <w:r w:rsidR="00477C9B">
        <w:t xml:space="preserve">Α΄ </w:t>
      </w:r>
      <w:bookmarkEnd w:id="1"/>
      <w:r w:rsidR="00477C9B">
        <w:t>15ήμερο</w:t>
      </w:r>
      <w:r w:rsidR="00477C9B">
        <w:tab/>
      </w:r>
      <w:r w:rsidR="00477C9B">
        <w:tab/>
      </w:r>
      <w:r w:rsidR="00477C9B">
        <w:tab/>
        <w:t>Β΄ 15ήμερο</w:t>
      </w:r>
      <w:r w:rsidR="00477C9B">
        <w:tab/>
      </w:r>
      <w:r w:rsidR="00477C9B">
        <w:tab/>
      </w:r>
      <w:r w:rsidR="00477C9B">
        <w:tab/>
        <w:t xml:space="preserve">Γ΄ 15ήμερο  </w:t>
      </w:r>
      <w:r w:rsidR="00477C9B">
        <w:tab/>
      </w:r>
    </w:p>
    <w:p w:rsidR="00477C9B" w:rsidRDefault="00477C9B" w:rsidP="00477C9B">
      <w:pPr>
        <w:jc w:val="both"/>
        <w:rPr>
          <w:sz w:val="24"/>
        </w:rPr>
      </w:pPr>
      <w:r>
        <w:t xml:space="preserve">      </w:t>
      </w:r>
      <w:r>
        <w:rPr>
          <w:sz w:val="24"/>
        </w:rPr>
        <w:t>1</w:t>
      </w:r>
      <w:r w:rsidRPr="00477C9B">
        <w:rPr>
          <w:sz w:val="24"/>
        </w:rPr>
        <w:t>5</w:t>
      </w:r>
      <w:r>
        <w:rPr>
          <w:sz w:val="24"/>
        </w:rPr>
        <w:t xml:space="preserve"> – 2</w:t>
      </w:r>
      <w:r w:rsidRPr="00477C9B">
        <w:rPr>
          <w:sz w:val="24"/>
        </w:rPr>
        <w:t>9</w:t>
      </w:r>
      <w:r>
        <w:rPr>
          <w:sz w:val="24"/>
        </w:rPr>
        <w:t>/</w:t>
      </w:r>
      <w:r w:rsidRPr="00477C9B"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2</w:t>
      </w:r>
      <w:r w:rsidRPr="00477C9B">
        <w:rPr>
          <w:sz w:val="24"/>
        </w:rPr>
        <w:t>9</w:t>
      </w:r>
      <w:r>
        <w:rPr>
          <w:sz w:val="24"/>
        </w:rPr>
        <w:t>/</w:t>
      </w:r>
      <w:r w:rsidRPr="00477C9B">
        <w:rPr>
          <w:sz w:val="24"/>
        </w:rPr>
        <w:t>6</w:t>
      </w:r>
      <w:r>
        <w:rPr>
          <w:sz w:val="24"/>
        </w:rPr>
        <w:t xml:space="preserve"> – 1</w:t>
      </w:r>
      <w:r w:rsidRPr="00477C9B">
        <w:rPr>
          <w:sz w:val="24"/>
        </w:rPr>
        <w:t>3</w:t>
      </w:r>
      <w:r>
        <w:rPr>
          <w:sz w:val="24"/>
        </w:rPr>
        <w:t>/7</w:t>
      </w:r>
      <w:r>
        <w:rPr>
          <w:sz w:val="24"/>
        </w:rPr>
        <w:tab/>
        <w:t xml:space="preserve">               1</w:t>
      </w:r>
      <w:r w:rsidRPr="00477C9B">
        <w:rPr>
          <w:sz w:val="24"/>
        </w:rPr>
        <w:t xml:space="preserve">3 </w:t>
      </w:r>
      <w:r>
        <w:rPr>
          <w:sz w:val="24"/>
        </w:rPr>
        <w:t xml:space="preserve">– </w:t>
      </w:r>
      <w:r w:rsidRPr="00477C9B">
        <w:rPr>
          <w:sz w:val="24"/>
        </w:rPr>
        <w:t>27</w:t>
      </w:r>
      <w:r>
        <w:rPr>
          <w:sz w:val="24"/>
        </w:rPr>
        <w:t>/7</w:t>
      </w:r>
    </w:p>
    <w:p w:rsidR="00477C9B" w:rsidRDefault="00477C9B" w:rsidP="00477C9B">
      <w:pPr>
        <w:jc w:val="both"/>
        <w:rPr>
          <w:sz w:val="24"/>
        </w:rPr>
      </w:pPr>
    </w:p>
    <w:p w:rsidR="00477C9B" w:rsidRDefault="00411186" w:rsidP="00477C9B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56515</wp:posOffset>
                </wp:positionV>
                <wp:extent cx="285750" cy="259080"/>
                <wp:effectExtent l="0" t="0" r="0" b="762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E2B5" id="Ορθογώνιο 7" o:spid="_x0000_s1026" style="position:absolute;margin-left:286.75pt;margin-top:4.45pt;width:22.5pt;height:20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" strokeweight=".26mm">
                <v:stroke endcap="square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60960</wp:posOffset>
                </wp:positionV>
                <wp:extent cx="285750" cy="290830"/>
                <wp:effectExtent l="0" t="0" r="0" b="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AF27" id="Ορθογώνιο 6" o:spid="_x0000_s1026" style="position:absolute;margin-left:86.25pt;margin-top:4.8pt;width:22.5pt;height:22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" strokeweight=".26mm">
                <v:stroke endcap="square"/>
                <v:path arrowok="t"/>
              </v:rect>
            </w:pict>
          </mc:Fallback>
        </mc:AlternateContent>
      </w:r>
      <w:r w:rsidR="00477C9B">
        <w:rPr>
          <w:sz w:val="28"/>
          <w:szCs w:val="28"/>
        </w:rPr>
        <w:t>Δ</w:t>
      </w:r>
      <w:r w:rsidR="00477C9B" w:rsidRPr="00F45F60">
        <w:rPr>
          <w:sz w:val="28"/>
          <w:szCs w:val="28"/>
        </w:rPr>
        <w:t>΄</w:t>
      </w:r>
      <w:r w:rsidR="00477C9B">
        <w:rPr>
          <w:sz w:val="28"/>
          <w:szCs w:val="28"/>
        </w:rPr>
        <w:t xml:space="preserve"> 15ήμερο</w:t>
      </w:r>
      <w:r w:rsidR="00477C9B" w:rsidRPr="00F45F60">
        <w:t xml:space="preserve"> </w:t>
      </w:r>
      <w:r w:rsidR="00477C9B">
        <w:t xml:space="preserve">                                            </w:t>
      </w:r>
      <w:r w:rsidR="00477C9B">
        <w:rPr>
          <w:sz w:val="28"/>
          <w:szCs w:val="28"/>
        </w:rPr>
        <w:t>Ε</w:t>
      </w:r>
      <w:r w:rsidR="00477C9B" w:rsidRPr="00F45F60">
        <w:rPr>
          <w:sz w:val="28"/>
          <w:szCs w:val="28"/>
        </w:rPr>
        <w:t xml:space="preserve">΄ </w:t>
      </w:r>
      <w:r w:rsidR="00477C9B">
        <w:rPr>
          <w:sz w:val="28"/>
          <w:szCs w:val="28"/>
        </w:rPr>
        <w:t>15ήμερο</w:t>
      </w:r>
    </w:p>
    <w:p w:rsidR="00477C9B" w:rsidRDefault="00477C9B" w:rsidP="00477C9B">
      <w:pPr>
        <w:tabs>
          <w:tab w:val="left" w:pos="4428"/>
        </w:tabs>
        <w:jc w:val="both"/>
      </w:pPr>
      <w:r>
        <w:rPr>
          <w:sz w:val="24"/>
        </w:rPr>
        <w:t xml:space="preserve">     </w:t>
      </w:r>
      <w:r w:rsidRPr="00477C9B">
        <w:rPr>
          <w:sz w:val="24"/>
        </w:rPr>
        <w:t>27</w:t>
      </w:r>
      <w:r>
        <w:rPr>
          <w:sz w:val="24"/>
        </w:rPr>
        <w:t>/7 - 1</w:t>
      </w:r>
      <w:r w:rsidRPr="00477C9B">
        <w:rPr>
          <w:sz w:val="24"/>
        </w:rPr>
        <w:t>0</w:t>
      </w:r>
      <w:r>
        <w:rPr>
          <w:sz w:val="24"/>
        </w:rPr>
        <w:t>/8                                          1</w:t>
      </w:r>
      <w:r w:rsidRPr="00477C9B">
        <w:rPr>
          <w:sz w:val="24"/>
        </w:rPr>
        <w:t>0</w:t>
      </w:r>
      <w:r>
        <w:rPr>
          <w:sz w:val="24"/>
        </w:rPr>
        <w:t>/8 - 2</w:t>
      </w:r>
      <w:r w:rsidRPr="00477C9B">
        <w:rPr>
          <w:sz w:val="24"/>
        </w:rPr>
        <w:t>4</w:t>
      </w:r>
      <w:r>
        <w:rPr>
          <w:sz w:val="24"/>
        </w:rPr>
        <w:t>/8</w:t>
      </w:r>
    </w:p>
    <w:p w:rsidR="00477C9B" w:rsidRDefault="00477C9B" w:rsidP="00477C9B">
      <w:pPr>
        <w:jc w:val="both"/>
        <w:rPr>
          <w:sz w:val="22"/>
          <w:szCs w:val="22"/>
        </w:rPr>
      </w:pPr>
    </w:p>
    <w:p w:rsidR="00477C9B" w:rsidRDefault="00411186" w:rsidP="00477C9B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38100</wp:posOffset>
                </wp:positionV>
                <wp:extent cx="142875" cy="129540"/>
                <wp:effectExtent l="0" t="0" r="9525" b="381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AC9A" id="Ορθογώνιο 5" o:spid="_x0000_s1026" style="position:absolute;margin-left:489.75pt;margin-top:3pt;width:11.25pt;height:10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" strokeweight=".26mm">
                <v:stroke endcap="square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22860</wp:posOffset>
                </wp:positionV>
                <wp:extent cx="142875" cy="129540"/>
                <wp:effectExtent l="0" t="0" r="9525" b="381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B902" id="Ορθογώνιο 4" o:spid="_x0000_s1026" style="position:absolute;margin-left:379.75pt;margin-top:1.8pt;width:11.25pt;height:1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" strokeweight=".26mm">
                <v:stroke endcap="square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41910</wp:posOffset>
                </wp:positionV>
                <wp:extent cx="142875" cy="129540"/>
                <wp:effectExtent l="0" t="0" r="9525" b="381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D0874" id="Ορθογώνιο 3" o:spid="_x0000_s1026" style="position:absolute;margin-left:275.25pt;margin-top:3.3pt;width:11.25pt;height:10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" strokeweight=".26mm">
                <v:stroke endcap="square"/>
                <v:path arrowok="t"/>
              </v:rect>
            </w:pict>
          </mc:Fallback>
        </mc:AlternateContent>
      </w:r>
      <w:r w:rsidR="00477C9B">
        <w:rPr>
          <w:sz w:val="22"/>
          <w:szCs w:val="22"/>
        </w:rPr>
        <w:t>Ηλικίες παιδιών  που θα ήθελες να έχεις:  Μικρά  (6-9)</w:t>
      </w:r>
      <w:r w:rsidR="00477C9B">
        <w:rPr>
          <w:sz w:val="22"/>
          <w:szCs w:val="22"/>
        </w:rPr>
        <w:tab/>
        <w:t xml:space="preserve">   Μεσαία (9-12)  </w:t>
      </w:r>
      <w:r w:rsidR="00477C9B">
        <w:rPr>
          <w:sz w:val="22"/>
          <w:szCs w:val="22"/>
        </w:rPr>
        <w:tab/>
        <w:t xml:space="preserve"> Μεγάλα (12-16)</w:t>
      </w:r>
    </w:p>
    <w:p w:rsidR="00477C9B" w:rsidRDefault="00477C9B" w:rsidP="00477C9B">
      <w:pPr>
        <w:jc w:val="both"/>
      </w:pPr>
      <w:r>
        <w:rPr>
          <w:sz w:val="22"/>
          <w:szCs w:val="22"/>
        </w:rPr>
        <w:t xml:space="preserve">                                                                   </w:t>
      </w:r>
    </w:p>
    <w:p w:rsidR="00477C9B" w:rsidRPr="00F45F60" w:rsidRDefault="00477C9B" w:rsidP="00477C9B">
      <w:pPr>
        <w:pStyle w:val="a3"/>
        <w:jc w:val="center"/>
        <w:rPr>
          <w:b/>
          <w:sz w:val="22"/>
          <w:szCs w:val="22"/>
          <w:u w:val="single"/>
        </w:rPr>
      </w:pPr>
    </w:p>
    <w:p w:rsidR="00AA7F2E" w:rsidRDefault="00AA7F2E" w:rsidP="00477C9B"/>
    <w:p w:rsidR="00477C9B" w:rsidRDefault="00477C9B" w:rsidP="00477C9B">
      <w:r>
        <w:t xml:space="preserve">                                                      </w:t>
      </w:r>
      <w:r>
        <w:tab/>
      </w:r>
      <w:r>
        <w:tab/>
        <w:t xml:space="preserve">  </w:t>
      </w:r>
    </w:p>
    <w:p w:rsidR="00477C9B" w:rsidRPr="00F02BF3" w:rsidRDefault="00477C9B" w:rsidP="00477C9B"/>
    <w:p w:rsidR="004055C5" w:rsidRDefault="004055C5" w:rsidP="00477C9B">
      <w:pPr>
        <w:pStyle w:val="1"/>
        <w:rPr>
          <w:u w:val="single"/>
        </w:rPr>
      </w:pPr>
    </w:p>
    <w:p w:rsidR="004055C5" w:rsidRDefault="004055C5" w:rsidP="00477C9B">
      <w:pPr>
        <w:pStyle w:val="1"/>
        <w:rPr>
          <w:u w:val="single"/>
        </w:rPr>
      </w:pPr>
    </w:p>
    <w:p w:rsidR="00477C9B" w:rsidRDefault="00477C9B" w:rsidP="00477C9B">
      <w:pPr>
        <w:pStyle w:val="1"/>
      </w:pPr>
      <w:r>
        <w:rPr>
          <w:u w:val="single"/>
        </w:rPr>
        <w:t>ΕΡΩΤΗΜΑΤΟΛΟΓΙΟ</w:t>
      </w:r>
    </w:p>
    <w:p w:rsidR="00477C9B" w:rsidRDefault="00477C9B" w:rsidP="00477C9B"/>
    <w:p w:rsidR="00477C9B" w:rsidRDefault="00477C9B" w:rsidP="00477C9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Πες μου έναν  λόγο που θέλεις να δουλέψεις σε κατασκήνωση;</w:t>
      </w:r>
    </w:p>
    <w:p w:rsidR="00477C9B" w:rsidRDefault="00477C9B" w:rsidP="00477C9B">
      <w:pPr>
        <w:ind w:left="108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477C9B" w:rsidRDefault="00477C9B" w:rsidP="004055C5">
      <w:pPr>
        <w:ind w:left="108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477C9B" w:rsidRDefault="00477C9B" w:rsidP="00477C9B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Η εμπειρία σου με παιδιά ηλικίας 5-16 ετών (ΟΧΙ απαραίτητα σε κατασκήνωση); </w:t>
      </w:r>
    </w:p>
    <w:p w:rsidR="00477C9B" w:rsidRDefault="00477C9B" w:rsidP="00477C9B">
      <w:pPr>
        <w:ind w:left="108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477C9B" w:rsidRDefault="00477C9B" w:rsidP="004055C5">
      <w:pPr>
        <w:ind w:left="108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477C9B" w:rsidRPr="005A2ED6" w:rsidRDefault="00477C9B" w:rsidP="00477C9B">
      <w:pPr>
        <w:numPr>
          <w:ilvl w:val="0"/>
          <w:numId w:val="3"/>
        </w:numPr>
        <w:tabs>
          <w:tab w:val="left" w:pos="1050"/>
        </w:tabs>
        <w:rPr>
          <w:sz w:val="22"/>
        </w:rPr>
      </w:pPr>
      <w:r>
        <w:rPr>
          <w:sz w:val="22"/>
        </w:rPr>
        <w:t xml:space="preserve">Έχεις </w:t>
      </w:r>
      <w:r w:rsidRPr="00A24C8D">
        <w:rPr>
          <w:sz w:val="22"/>
          <w:u w:val="single"/>
        </w:rPr>
        <w:t>αδέρφια</w:t>
      </w:r>
      <w:r>
        <w:rPr>
          <w:sz w:val="22"/>
        </w:rPr>
        <w:t xml:space="preserve"> σε κατασκηνωτική ηλικία (5-16 ετών) ;</w:t>
      </w:r>
    </w:p>
    <w:p w:rsidR="00477C9B" w:rsidRDefault="00477C9B" w:rsidP="004055C5">
      <w:pPr>
        <w:ind w:left="108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477C9B" w:rsidRDefault="00477C9B" w:rsidP="00477C9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Πού έχεις δουλέψει στο παρελθόν (ΟΧΙ απαραίτητα σε κατασκήνωση);</w:t>
      </w:r>
    </w:p>
    <w:p w:rsidR="00477C9B" w:rsidRDefault="004055C5" w:rsidP="004055C5">
      <w:pPr>
        <w:rPr>
          <w:sz w:val="22"/>
        </w:rPr>
      </w:pPr>
      <w:r>
        <w:rPr>
          <w:sz w:val="22"/>
        </w:rPr>
        <w:t xml:space="preserve">                  </w:t>
      </w:r>
      <w:r w:rsidR="00477C9B">
        <w:rPr>
          <w:sz w:val="22"/>
        </w:rPr>
        <w:t>………………………………………………………………………………………………………………..</w:t>
      </w:r>
    </w:p>
    <w:p w:rsidR="00477C9B" w:rsidRDefault="00477C9B" w:rsidP="004055C5">
      <w:pPr>
        <w:ind w:left="108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477C9B" w:rsidRDefault="00477C9B" w:rsidP="00477C9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Ποια νομίζεις ότι είναι τα χαρακτηριστικά που σε κάνουν ξεχωριστό/ή ;</w:t>
      </w:r>
    </w:p>
    <w:p w:rsidR="00477C9B" w:rsidRDefault="00477C9B" w:rsidP="00477C9B">
      <w:pPr>
        <w:ind w:left="108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477C9B" w:rsidRDefault="00477C9B" w:rsidP="004055C5">
      <w:pPr>
        <w:ind w:left="108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477C9B" w:rsidRDefault="00477C9B" w:rsidP="00477C9B">
      <w:pPr>
        <w:numPr>
          <w:ilvl w:val="0"/>
          <w:numId w:val="3"/>
        </w:numPr>
      </w:pPr>
      <w:r>
        <w:rPr>
          <w:sz w:val="22"/>
        </w:rPr>
        <w:t>Περίγραψε σε 2 σειρές (πώς σε βλέπουν οι άλλοι,</w:t>
      </w:r>
      <w:r w:rsidRPr="00564C13">
        <w:rPr>
          <w:sz w:val="22"/>
        </w:rPr>
        <w:t xml:space="preserve"> </w:t>
      </w:r>
      <w:r>
        <w:rPr>
          <w:sz w:val="22"/>
        </w:rPr>
        <w:t>αλλά και πώς βλέπεις εσύ τον εαυτό σου):</w:t>
      </w:r>
    </w:p>
    <w:p w:rsidR="00477C9B" w:rsidRDefault="004055C5" w:rsidP="004055C5">
      <w:pPr>
        <w:rPr>
          <w:sz w:val="22"/>
        </w:rPr>
      </w:pPr>
      <w:r>
        <w:t xml:space="preserve">                   </w:t>
      </w:r>
      <w:r w:rsidR="00477C9B">
        <w:rPr>
          <w:sz w:val="22"/>
        </w:rPr>
        <w:t>………………………………………………………………………………………………………………..</w:t>
      </w:r>
    </w:p>
    <w:p w:rsidR="00477C9B" w:rsidRDefault="00477C9B" w:rsidP="00477C9B">
      <w:pPr>
        <w:ind w:left="108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477C9B" w:rsidRDefault="00411186" w:rsidP="00477C9B">
      <w:pPr>
        <w:tabs>
          <w:tab w:val="left" w:pos="11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154940</wp:posOffset>
                </wp:positionV>
                <wp:extent cx="685800" cy="466725"/>
                <wp:effectExtent l="38100" t="76200" r="19050" b="66675"/>
                <wp:wrapNone/>
                <wp:docPr id="2" name="Βέλος: Οδοντωτό δεξι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466725"/>
                        </a:xfrm>
                        <a:prstGeom prst="notchedRightArrow">
                          <a:avLst>
                            <a:gd name="adj1" fmla="val 50000"/>
                            <a:gd name="adj2" fmla="val 3673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9876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Βέλος: Οδοντωτό δεξιό 2" o:spid="_x0000_s1026" type="#_x0000_t94" style="position:absolute;margin-left:-39.75pt;margin-top:12.2pt;width:54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" fillcolor="black" strokecolor="#f2f2f2" strokeweight="3pt">
                <v:path arrowok="t"/>
              </v:shape>
            </w:pict>
          </mc:Fallback>
        </mc:AlternateContent>
      </w:r>
    </w:p>
    <w:p w:rsidR="00477C9B" w:rsidRDefault="00477C9B" w:rsidP="00477C9B"/>
    <w:p w:rsidR="00477C9B" w:rsidRDefault="00477C9B" w:rsidP="00477C9B">
      <w:pPr>
        <w:pStyle w:val="6"/>
        <w:rPr>
          <w:sz w:val="22"/>
        </w:rPr>
      </w:pPr>
      <w:r>
        <w:rPr>
          <w:sz w:val="22"/>
          <w:u w:val="single"/>
        </w:rPr>
        <w:t>ΜΟΝΟ ΓΙΑ ΣΤΕΛΕΧΗ ΠΟΥ ΕΧΟΥΝ ΞΑΝΑΫΠΑΡΞΕΙ ΣΤΟΥΣ ΓΛΑΡΟΥΣ</w:t>
      </w:r>
    </w:p>
    <w:p w:rsidR="00477C9B" w:rsidRDefault="004055C5" w:rsidP="00477C9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Ποια ήταν η πιο δυνατή στιγμή που έζησες στην κατασκήνωση</w:t>
      </w:r>
      <w:r w:rsidR="00477C9B">
        <w:rPr>
          <w:sz w:val="22"/>
        </w:rPr>
        <w:t>;</w:t>
      </w:r>
    </w:p>
    <w:p w:rsidR="004055C5" w:rsidRDefault="004055C5" w:rsidP="004055C5">
      <w:pPr>
        <w:ind w:left="720"/>
        <w:rPr>
          <w:sz w:val="22"/>
        </w:rPr>
      </w:pPr>
    </w:p>
    <w:p w:rsidR="004055C5" w:rsidRDefault="004055C5" w:rsidP="00477C9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Ποια στιγμή θα ήθελες να ξεχάσεις </w:t>
      </w:r>
      <w:r w:rsidR="00224078">
        <w:rPr>
          <w:sz w:val="22"/>
        </w:rPr>
        <w:t xml:space="preserve">από την </w:t>
      </w:r>
      <w:r>
        <w:rPr>
          <w:sz w:val="22"/>
        </w:rPr>
        <w:t>κατασκήνωση</w:t>
      </w:r>
      <w:r w:rsidR="00224078">
        <w:rPr>
          <w:sz w:val="22"/>
        </w:rPr>
        <w:t>;</w:t>
      </w:r>
    </w:p>
    <w:p w:rsidR="00477C9B" w:rsidRDefault="00477C9B" w:rsidP="00477C9B">
      <w:pPr>
        <w:rPr>
          <w:sz w:val="22"/>
        </w:rPr>
      </w:pPr>
    </w:p>
    <w:p w:rsidR="00477C9B" w:rsidRDefault="00477C9B" w:rsidP="00477C9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Υπογράμμισε </w:t>
      </w:r>
      <w:r w:rsidR="00AA7F2E">
        <w:rPr>
          <w:sz w:val="22"/>
        </w:rPr>
        <w:t xml:space="preserve">και δικαιολόγησε </w:t>
      </w:r>
      <w:r>
        <w:rPr>
          <w:sz w:val="22"/>
        </w:rPr>
        <w:t xml:space="preserve">παρακάτω τι θα άλλαζες στην καθημερινότητα της κατασκήνωσης: </w:t>
      </w:r>
    </w:p>
    <w:p w:rsidR="00477C9B" w:rsidRDefault="00477C9B" w:rsidP="00477C9B">
      <w:pPr>
        <w:ind w:left="720" w:firstLine="15"/>
        <w:rPr>
          <w:sz w:val="22"/>
        </w:rPr>
      </w:pPr>
      <w:r w:rsidRPr="00B257C9">
        <w:rPr>
          <w:sz w:val="22"/>
          <w:u w:val="single"/>
        </w:rPr>
        <w:t>ΣΤΙΣ ΒΡΑΔΙΕΣ</w:t>
      </w:r>
      <w:r w:rsidRPr="00FD2F63">
        <w:rPr>
          <w:sz w:val="22"/>
        </w:rPr>
        <w:t>:</w:t>
      </w:r>
      <w:r>
        <w:rPr>
          <w:sz w:val="22"/>
        </w:rPr>
        <w:t xml:space="preserve"> α) ελεύθερες βραδιές  β)περισσότερα παιχνίδια γ)π</w:t>
      </w:r>
      <w:r w:rsidR="00DD51F6">
        <w:rPr>
          <w:sz w:val="22"/>
        </w:rPr>
        <w:t>ιο</w:t>
      </w:r>
      <w:r>
        <w:rPr>
          <w:sz w:val="22"/>
        </w:rPr>
        <w:t xml:space="preserve"> </w:t>
      </w:r>
      <w:proofErr w:type="spellStart"/>
      <w:r>
        <w:rPr>
          <w:sz w:val="22"/>
        </w:rPr>
        <w:t>διαδραστικό</w:t>
      </w:r>
      <w:proofErr w:type="spellEnd"/>
      <w:r w:rsidR="007F1689">
        <w:rPr>
          <w:sz w:val="22"/>
        </w:rPr>
        <w:t xml:space="preserve"> </w:t>
      </w:r>
      <w:r>
        <w:rPr>
          <w:sz w:val="22"/>
        </w:rPr>
        <w:t>θεατράκι.</w:t>
      </w:r>
    </w:p>
    <w:p w:rsidR="00477C9B" w:rsidRDefault="00477C9B" w:rsidP="00477C9B">
      <w:pPr>
        <w:ind w:left="720"/>
        <w:rPr>
          <w:sz w:val="22"/>
          <w:u w:val="single"/>
        </w:rPr>
      </w:pPr>
    </w:p>
    <w:p w:rsidR="00477C9B" w:rsidRDefault="00477C9B" w:rsidP="00477C9B">
      <w:pPr>
        <w:ind w:left="720"/>
        <w:rPr>
          <w:sz w:val="22"/>
        </w:rPr>
      </w:pPr>
      <w:r w:rsidRPr="00B257C9">
        <w:rPr>
          <w:sz w:val="22"/>
          <w:u w:val="single"/>
        </w:rPr>
        <w:t>ΣΤΙΣ ΔΡΑΣΤΗΡΙΟΤΗΤΕΣ</w:t>
      </w:r>
      <w:r w:rsidRPr="00A24C8D">
        <w:rPr>
          <w:sz w:val="22"/>
        </w:rPr>
        <w:t>:</w:t>
      </w:r>
      <w:r>
        <w:rPr>
          <w:sz w:val="22"/>
        </w:rPr>
        <w:t xml:space="preserve"> α) ελεύθερη επιλογή β) λιγότερες επιλογές γ)περισσότερες επιλογές.</w:t>
      </w:r>
    </w:p>
    <w:p w:rsidR="00477C9B" w:rsidRDefault="00477C9B" w:rsidP="00477C9B">
      <w:pPr>
        <w:ind w:left="720"/>
        <w:rPr>
          <w:sz w:val="22"/>
          <w:u w:val="single"/>
        </w:rPr>
      </w:pPr>
    </w:p>
    <w:p w:rsidR="00477C9B" w:rsidRDefault="00477C9B" w:rsidP="00477C9B">
      <w:pPr>
        <w:ind w:left="720"/>
        <w:rPr>
          <w:sz w:val="22"/>
        </w:rPr>
      </w:pPr>
      <w:r w:rsidRPr="00B257C9">
        <w:rPr>
          <w:sz w:val="22"/>
          <w:u w:val="single"/>
        </w:rPr>
        <w:t>ΣΤΗ ΛΕΙΤΟΥΡΓΙΑ</w:t>
      </w:r>
      <w:r w:rsidRPr="00A24C8D">
        <w:rPr>
          <w:sz w:val="22"/>
        </w:rPr>
        <w:t>:</w:t>
      </w:r>
      <w:r>
        <w:rPr>
          <w:sz w:val="22"/>
        </w:rPr>
        <w:t xml:space="preserve"> α) ελεύθερο πρόγραμμα β) ευέλικτο πρόγραμμα γ) έμμεση επιλογή από τα παιδιά.</w:t>
      </w:r>
    </w:p>
    <w:p w:rsidR="00477C9B" w:rsidRDefault="00477C9B" w:rsidP="00477C9B"/>
    <w:p w:rsidR="00477C9B" w:rsidRDefault="00477C9B" w:rsidP="00477C9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 w:rsidRPr="002F5D80">
        <w:rPr>
          <w:b/>
          <w:sz w:val="28"/>
          <w:szCs w:val="28"/>
          <w:u w:val="single"/>
        </w:rPr>
        <w:t>ΠΡΟΣΟΧΗ!</w:t>
      </w:r>
    </w:p>
    <w:p w:rsidR="00477C9B" w:rsidRPr="002F5D80" w:rsidRDefault="00477C9B" w:rsidP="00477C9B">
      <w:pPr>
        <w:rPr>
          <w:b/>
          <w:u w:val="single"/>
        </w:rPr>
      </w:pPr>
    </w:p>
    <w:p w:rsidR="00477C9B" w:rsidRPr="00C441CD" w:rsidRDefault="00477C9B" w:rsidP="00477C9B">
      <w:pPr>
        <w:numPr>
          <w:ilvl w:val="0"/>
          <w:numId w:val="1"/>
        </w:numPr>
        <w:ind w:left="360"/>
        <w:rPr>
          <w:u w:val="single"/>
        </w:rPr>
      </w:pPr>
      <w:r>
        <w:t>Η ΕΠΙΛΟΓΗ ΤΩΝ ΣΤΕΛΕΧΩΝ ΘΑ ΓΙΝΕΙ ΜΕΤΑ</w:t>
      </w:r>
      <w:r w:rsidR="007F1689">
        <w:t xml:space="preserve"> </w:t>
      </w:r>
      <w:r w:rsidR="00AA7F2E">
        <w:t>ΣΥΝΕΝΤΕΥΞΗ ΜΕ ΠΡΟΣΩΠΙΚΗ ΠΑΡΟΥΣΙΑ ΚΑΙ ΤΗ ΣΩΣΤΗ ΑΠΟΣΤΟΛΗ</w:t>
      </w:r>
      <w:r w:rsidR="004A7F7A">
        <w:t>/ΠΡΟΣΚΟΜΙΣΗ</w:t>
      </w:r>
      <w:r w:rsidR="00AA7F2E">
        <w:t xml:space="preserve"> ΕΓΓΡΑΦΩΝ</w:t>
      </w:r>
      <w:r w:rsidR="004A7F7A">
        <w:t>.</w:t>
      </w:r>
      <w:r w:rsidR="00AA7F2E">
        <w:t xml:space="preserve"> </w:t>
      </w:r>
      <w:r>
        <w:t xml:space="preserve">ΓΙΑ ΤΗΝ ΗΜΕΡΟΜΗΝΙΑ &amp; ΩΡΑ </w:t>
      </w:r>
      <w:r w:rsidRPr="00A24C8D">
        <w:rPr>
          <w:u w:val="single"/>
        </w:rPr>
        <w:t>ΘΑ ΕΝΗΜΕΡΩΘΕΙΤΕ ΑΠΟ ΕΜΑΣ</w:t>
      </w:r>
      <w:r>
        <w:t xml:space="preserve">. ΠΑΡΑΚΑΛΟΥΜΕ </w:t>
      </w:r>
      <w:r w:rsidRPr="00A24C8D">
        <w:rPr>
          <w:b/>
        </w:rPr>
        <w:t>ΜΗΝ</w:t>
      </w:r>
      <w:r>
        <w:t xml:space="preserve"> </w:t>
      </w:r>
      <w:r w:rsidRPr="00A24C8D">
        <w:rPr>
          <w:u w:val="single"/>
        </w:rPr>
        <w:t>ΕΝΟΧΛΕΙΤΕ</w:t>
      </w:r>
      <w:r>
        <w:t xml:space="preserve"> ΟΥΤΕ </w:t>
      </w:r>
      <w:r w:rsidRPr="00A24C8D">
        <w:rPr>
          <w:u w:val="single"/>
        </w:rPr>
        <w:t>ΕΣΕΙΣ</w:t>
      </w:r>
      <w:r>
        <w:t xml:space="preserve"> ΟΥΤΕ, ΒΕΒΑΙΑ, </w:t>
      </w:r>
      <w:r w:rsidRPr="00A24C8D">
        <w:rPr>
          <w:u w:val="single"/>
        </w:rPr>
        <w:t>ΟΙ ΓΟΝΕΙΣ ΣΑΣ</w:t>
      </w:r>
      <w:r>
        <w:t xml:space="preserve"> ΤΟ ΓΡΑΦΕΙΟ ΜΕ ΑΛΕΠΑΛΛΗΛΑ ΤΗΛΕΦΩΝΗΜΑΤΑ. ΥΠΕΥΘΥΝΟΣ ΓΙΑ ΤΗ</w:t>
      </w:r>
      <w:r w:rsidR="00AA7F2E">
        <w:t xml:space="preserve"> ΣΥΝΕΝΤΕΥΞΗ ΚΑΙ ΤΗΝ </w:t>
      </w:r>
      <w:r>
        <w:t xml:space="preserve"> ΕΠΙΛΟΓΗ ΣΑΣ ΕΙΝΑΙ</w:t>
      </w:r>
      <w:r w:rsidRPr="003C7B78">
        <w:rPr>
          <w:b/>
        </w:rPr>
        <w:t xml:space="preserve"> </w:t>
      </w:r>
      <w:r w:rsidRPr="003C7B78">
        <w:rPr>
          <w:b/>
          <w:u w:val="single"/>
        </w:rPr>
        <w:t>ΜΟΝΟ</w:t>
      </w:r>
      <w:r w:rsidRPr="003C7B78">
        <w:rPr>
          <w:u w:val="single"/>
        </w:rPr>
        <w:t xml:space="preserve"> Ο ΑΡΧΗΓΟΣ</w:t>
      </w:r>
      <w:r>
        <w:t xml:space="preserve"> ΤΗΣ ΚΑΤΑΣΚΗΝΩΣΗΣ </w:t>
      </w:r>
      <w:r w:rsidRPr="00C441CD">
        <w:rPr>
          <w:u w:val="single"/>
        </w:rPr>
        <w:t xml:space="preserve">ΚΑΙ ΚΑΝΕΙΣ </w:t>
      </w:r>
      <w:r>
        <w:rPr>
          <w:u w:val="single"/>
        </w:rPr>
        <w:t>ΑΛΛΟΣ.</w:t>
      </w:r>
      <w:r w:rsidRPr="00C441CD">
        <w:rPr>
          <w:u w:val="single"/>
        </w:rPr>
        <w:t xml:space="preserve"> </w:t>
      </w:r>
      <w:r>
        <w:rPr>
          <w:u w:val="single"/>
        </w:rPr>
        <w:t xml:space="preserve">ΕΑΝ ΧΡΕΙΑΖΕΣΤΕ </w:t>
      </w:r>
      <w:r>
        <w:rPr>
          <w:u w:val="single"/>
          <w:lang w:val="en-US"/>
        </w:rPr>
        <w:t>EXTRA</w:t>
      </w:r>
      <w:r w:rsidRPr="00C441CD">
        <w:rPr>
          <w:u w:val="single"/>
        </w:rPr>
        <w:t xml:space="preserve"> ΠΛΗΡΟΦΟΡΙ</w:t>
      </w:r>
      <w:r>
        <w:rPr>
          <w:u w:val="single"/>
        </w:rPr>
        <w:t>ΕΣ,</w:t>
      </w:r>
      <w:r w:rsidRPr="00C441CD">
        <w:rPr>
          <w:u w:val="single"/>
        </w:rPr>
        <w:t xml:space="preserve"> ΚΑΛΕΣΤΕ ΜΟΝΟ</w:t>
      </w:r>
      <w:r>
        <w:rPr>
          <w:u w:val="single"/>
        </w:rPr>
        <w:t>Ν</w:t>
      </w:r>
      <w:r w:rsidRPr="00C441CD">
        <w:rPr>
          <w:u w:val="single"/>
        </w:rPr>
        <w:t xml:space="preserve"> </w:t>
      </w:r>
      <w:r>
        <w:rPr>
          <w:u w:val="single"/>
        </w:rPr>
        <w:t xml:space="preserve">ΣΤΟ: </w:t>
      </w:r>
      <w:r w:rsidRPr="00C441CD">
        <w:rPr>
          <w:color w:val="222222"/>
          <w:u w:val="single"/>
          <w:shd w:val="clear" w:color="auto" w:fill="FFFFFF"/>
        </w:rPr>
        <w:t>6944239002</w:t>
      </w:r>
      <w:r>
        <w:rPr>
          <w:color w:val="222222"/>
          <w:u w:val="single"/>
          <w:shd w:val="clear" w:color="auto" w:fill="FFFFFF"/>
        </w:rPr>
        <w:t>.</w:t>
      </w:r>
    </w:p>
    <w:p w:rsidR="00477C9B" w:rsidRPr="00C441CD" w:rsidRDefault="00477C9B" w:rsidP="00477C9B">
      <w:pPr>
        <w:rPr>
          <w:sz w:val="22"/>
          <w:u w:val="single"/>
        </w:rPr>
      </w:pPr>
    </w:p>
    <w:p w:rsidR="00D77D61" w:rsidRDefault="00477C9B">
      <w:pPr>
        <w:rPr>
          <w:sz w:val="24"/>
        </w:rPr>
      </w:pPr>
      <w:r>
        <w:rPr>
          <w:sz w:val="22"/>
        </w:rPr>
        <w:t>ΗΜΕΡΟΜΗΝΙΑ</w:t>
      </w:r>
      <w:r>
        <w:t>: ……./……./202</w:t>
      </w:r>
      <w:r w:rsidR="00AA7F2E">
        <w:t>4</w:t>
      </w:r>
      <w:r>
        <w:tab/>
      </w:r>
      <w:r>
        <w:tab/>
        <w:t xml:space="preserve">            </w:t>
      </w:r>
      <w:r w:rsidR="00AA7F2E">
        <w:t xml:space="preserve">          </w:t>
      </w:r>
      <w:r>
        <w:t xml:space="preserve">   </w:t>
      </w:r>
      <w:r>
        <w:rPr>
          <w:sz w:val="22"/>
        </w:rPr>
        <w:t>ΥΠΟΓΡΑΦΗ</w:t>
      </w:r>
      <w:r w:rsidR="00AA7F2E">
        <w:rPr>
          <w:sz w:val="22"/>
        </w:rPr>
        <w:t xml:space="preserve"> </w:t>
      </w:r>
      <w:r>
        <w:rPr>
          <w:sz w:val="24"/>
        </w:rPr>
        <w:t>………………</w:t>
      </w:r>
      <w:r w:rsidR="00D77D61">
        <w:rPr>
          <w:sz w:val="24"/>
        </w:rPr>
        <w:t>………………</w:t>
      </w:r>
      <w:r w:rsidR="00ED5CC6">
        <w:rPr>
          <w:sz w:val="24"/>
        </w:rPr>
        <w:t>…..</w:t>
      </w:r>
    </w:p>
    <w:p w:rsidR="00CE731C" w:rsidRDefault="00FA6E4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A25C81" w:rsidRDefault="007E1F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:rsidR="00FA6E44" w:rsidRPr="004C05FE" w:rsidRDefault="005359A4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      </w:t>
      </w:r>
      <w:r w:rsidR="00CE731C">
        <w:rPr>
          <w:sz w:val="24"/>
        </w:rPr>
        <w:t>ΟΝΟΜΑΤ/ΜΟ ΟΛΟΓΡΑΦΩΣ:</w:t>
      </w:r>
      <w:r>
        <w:rPr>
          <w:sz w:val="24"/>
        </w:rPr>
        <w:t>………………</w:t>
      </w:r>
      <w:r w:rsidR="00D77D61">
        <w:rPr>
          <w:sz w:val="24"/>
        </w:rPr>
        <w:t>………</w:t>
      </w:r>
      <w:r w:rsidR="00ED5CC6">
        <w:rPr>
          <w:sz w:val="24"/>
        </w:rPr>
        <w:t>…………</w:t>
      </w:r>
    </w:p>
    <w:sectPr w:rsidR="00FA6E44" w:rsidRPr="004C05FE" w:rsidSect="00D75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5D6" w:rsidRDefault="000A55D6">
      <w:r>
        <w:separator/>
      </w:r>
    </w:p>
  </w:endnote>
  <w:endnote w:type="continuationSeparator" w:id="0">
    <w:p w:rsidR="000A55D6" w:rsidRDefault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5F07" w:rsidRDefault="00D75F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5F07" w:rsidRDefault="00D75F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5F07" w:rsidRDefault="00D75F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5D6" w:rsidRDefault="000A55D6">
      <w:r>
        <w:separator/>
      </w:r>
    </w:p>
  </w:footnote>
  <w:footnote w:type="continuationSeparator" w:id="0">
    <w:p w:rsidR="000A55D6" w:rsidRDefault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5F07" w:rsidRDefault="00D75F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5F07" w:rsidRDefault="00D75F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5F07" w:rsidRDefault="00D75F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</w:abstractNum>
  <w:num w:numId="1" w16cid:durableId="330958499">
    <w:abstractNumId w:val="0"/>
  </w:num>
  <w:num w:numId="2" w16cid:durableId="1010371624">
    <w:abstractNumId w:val="1"/>
  </w:num>
  <w:num w:numId="3" w16cid:durableId="6908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9B"/>
    <w:rsid w:val="000A55D6"/>
    <w:rsid w:val="000A5E23"/>
    <w:rsid w:val="00150579"/>
    <w:rsid w:val="00224078"/>
    <w:rsid w:val="0022705E"/>
    <w:rsid w:val="00302265"/>
    <w:rsid w:val="004055C5"/>
    <w:rsid w:val="00411186"/>
    <w:rsid w:val="00477C9B"/>
    <w:rsid w:val="004A7F7A"/>
    <w:rsid w:val="004C05FE"/>
    <w:rsid w:val="005359A4"/>
    <w:rsid w:val="00536CA5"/>
    <w:rsid w:val="005B71A2"/>
    <w:rsid w:val="00677FFB"/>
    <w:rsid w:val="007E1F0C"/>
    <w:rsid w:val="007F1689"/>
    <w:rsid w:val="00A25C81"/>
    <w:rsid w:val="00A55803"/>
    <w:rsid w:val="00AA7F2E"/>
    <w:rsid w:val="00B5438F"/>
    <w:rsid w:val="00CE731C"/>
    <w:rsid w:val="00D75F07"/>
    <w:rsid w:val="00D77D61"/>
    <w:rsid w:val="00DD51F6"/>
    <w:rsid w:val="00E529F2"/>
    <w:rsid w:val="00ED5CC6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BB82"/>
  <w15:chartTrackingRefBased/>
  <w15:docId w15:val="{19F43552-D7F6-C64C-B70E-BEA098E2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C9B"/>
    <w:pPr>
      <w:suppressAutoHyphens/>
    </w:pPr>
    <w:rPr>
      <w:rFonts w:ascii="Arial" w:eastAsia="Times New Roman" w:hAnsi="Arial" w:cs="Arial"/>
      <w:bCs/>
      <w:lang w:eastAsia="ar-SA"/>
    </w:rPr>
  </w:style>
  <w:style w:type="paragraph" w:styleId="1">
    <w:name w:val="heading 1"/>
    <w:basedOn w:val="a"/>
    <w:next w:val="a"/>
    <w:link w:val="1Char"/>
    <w:qFormat/>
    <w:rsid w:val="00477C9B"/>
    <w:pPr>
      <w:keepNext/>
      <w:tabs>
        <w:tab w:val="num" w:pos="432"/>
      </w:tabs>
      <w:ind w:left="432" w:hanging="432"/>
      <w:jc w:val="center"/>
      <w:outlineLvl w:val="0"/>
    </w:pPr>
    <w:rPr>
      <w:b/>
      <w:bCs w:val="0"/>
      <w:sz w:val="32"/>
    </w:rPr>
  </w:style>
  <w:style w:type="paragraph" w:styleId="2">
    <w:name w:val="heading 2"/>
    <w:basedOn w:val="a"/>
    <w:next w:val="a"/>
    <w:link w:val="2Char"/>
    <w:qFormat/>
    <w:rsid w:val="00477C9B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477C9B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qFormat/>
    <w:rsid w:val="00477C9B"/>
    <w:pPr>
      <w:keepNext/>
      <w:tabs>
        <w:tab w:val="num" w:pos="864"/>
      </w:tabs>
      <w:ind w:left="864" w:hanging="864"/>
      <w:outlineLvl w:val="3"/>
    </w:pPr>
    <w:rPr>
      <w:b/>
      <w:bCs w:val="0"/>
    </w:rPr>
  </w:style>
  <w:style w:type="paragraph" w:styleId="6">
    <w:name w:val="heading 6"/>
    <w:basedOn w:val="a"/>
    <w:next w:val="a"/>
    <w:link w:val="6Char"/>
    <w:qFormat/>
    <w:rsid w:val="00477C9B"/>
    <w:pPr>
      <w:keepNext/>
      <w:tabs>
        <w:tab w:val="num" w:pos="1152"/>
      </w:tabs>
      <w:ind w:left="1152" w:hanging="1152"/>
      <w:jc w:val="center"/>
      <w:outlineLvl w:val="5"/>
    </w:pPr>
    <w:rPr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77C9B"/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2Char">
    <w:name w:val="Επικεφαλίδα 2 Char"/>
    <w:link w:val="2"/>
    <w:rsid w:val="00477C9B"/>
    <w:rPr>
      <w:rFonts w:ascii="Arial" w:eastAsia="Times New Roman" w:hAnsi="Arial" w:cs="Arial"/>
      <w:bCs/>
      <w:sz w:val="28"/>
      <w:szCs w:val="20"/>
      <w:lang w:eastAsia="ar-SA"/>
    </w:rPr>
  </w:style>
  <w:style w:type="character" w:customStyle="1" w:styleId="3Char">
    <w:name w:val="Επικεφαλίδα 3 Char"/>
    <w:link w:val="3"/>
    <w:rsid w:val="00477C9B"/>
    <w:rPr>
      <w:rFonts w:ascii="Arial" w:eastAsia="Times New Roman" w:hAnsi="Arial" w:cs="Arial"/>
      <w:bCs/>
      <w:szCs w:val="20"/>
      <w:lang w:eastAsia="ar-SA"/>
    </w:rPr>
  </w:style>
  <w:style w:type="character" w:customStyle="1" w:styleId="4Char">
    <w:name w:val="Επικεφαλίδα 4 Char"/>
    <w:link w:val="4"/>
    <w:rsid w:val="00477C9B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6Char">
    <w:name w:val="Επικεφαλίδα 6 Char"/>
    <w:link w:val="6"/>
    <w:rsid w:val="00477C9B"/>
    <w:rPr>
      <w:rFonts w:ascii="Arial" w:eastAsia="Times New Roman" w:hAnsi="Arial" w:cs="Arial"/>
      <w:b/>
      <w:szCs w:val="20"/>
      <w:lang w:eastAsia="ar-SA"/>
    </w:rPr>
  </w:style>
  <w:style w:type="paragraph" w:styleId="a3">
    <w:name w:val="Body Text"/>
    <w:basedOn w:val="a"/>
    <w:link w:val="Char"/>
    <w:rsid w:val="00477C9B"/>
    <w:rPr>
      <w:sz w:val="24"/>
    </w:rPr>
  </w:style>
  <w:style w:type="character" w:customStyle="1" w:styleId="Char">
    <w:name w:val="Σώμα κειμένου Char"/>
    <w:link w:val="a3"/>
    <w:rsid w:val="00477C9B"/>
    <w:rPr>
      <w:rFonts w:ascii="Arial" w:eastAsia="Times New Roman" w:hAnsi="Arial" w:cs="Arial"/>
      <w:bCs/>
      <w:szCs w:val="20"/>
      <w:lang w:eastAsia="ar-SA"/>
    </w:rPr>
  </w:style>
  <w:style w:type="paragraph" w:styleId="a4">
    <w:name w:val="Title"/>
    <w:basedOn w:val="a"/>
    <w:next w:val="a5"/>
    <w:link w:val="Char0"/>
    <w:qFormat/>
    <w:rsid w:val="00477C9B"/>
    <w:pPr>
      <w:jc w:val="center"/>
    </w:pPr>
    <w:rPr>
      <w:sz w:val="36"/>
    </w:rPr>
  </w:style>
  <w:style w:type="character" w:customStyle="1" w:styleId="Char0">
    <w:name w:val="Τίτλος Char"/>
    <w:link w:val="a4"/>
    <w:rsid w:val="00477C9B"/>
    <w:rPr>
      <w:rFonts w:ascii="Arial" w:eastAsia="Times New Roman" w:hAnsi="Arial" w:cs="Arial"/>
      <w:bCs/>
      <w:sz w:val="36"/>
      <w:szCs w:val="20"/>
      <w:lang w:eastAsia="ar-SA"/>
    </w:rPr>
  </w:style>
  <w:style w:type="paragraph" w:styleId="a6">
    <w:name w:val="header"/>
    <w:basedOn w:val="a"/>
    <w:link w:val="Char1"/>
    <w:uiPriority w:val="99"/>
    <w:unhideWhenUsed/>
    <w:rsid w:val="00477C9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rsid w:val="00477C9B"/>
    <w:rPr>
      <w:rFonts w:ascii="Arial" w:eastAsia="Times New Roman" w:hAnsi="Arial" w:cs="Arial"/>
      <w:bCs/>
      <w:sz w:val="20"/>
      <w:szCs w:val="20"/>
      <w:lang w:eastAsia="ar-SA"/>
    </w:rPr>
  </w:style>
  <w:style w:type="paragraph" w:styleId="a7">
    <w:name w:val="footer"/>
    <w:basedOn w:val="a"/>
    <w:link w:val="Char2"/>
    <w:uiPriority w:val="99"/>
    <w:unhideWhenUsed/>
    <w:rsid w:val="00477C9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477C9B"/>
    <w:rPr>
      <w:rFonts w:ascii="Arial" w:eastAsia="Times New Roman" w:hAnsi="Arial" w:cs="Arial"/>
      <w:bCs/>
      <w:sz w:val="20"/>
      <w:szCs w:val="20"/>
      <w:lang w:eastAsia="ar-SA"/>
    </w:rPr>
  </w:style>
  <w:style w:type="paragraph" w:styleId="a5">
    <w:name w:val="Subtitle"/>
    <w:basedOn w:val="a"/>
    <w:next w:val="a"/>
    <w:link w:val="Char3"/>
    <w:uiPriority w:val="11"/>
    <w:qFormat/>
    <w:rsid w:val="00477C9B"/>
    <w:pPr>
      <w:numPr>
        <w:ilvl w:val="1"/>
      </w:numPr>
      <w:spacing w:after="160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Char3">
    <w:name w:val="Υπότιτλος Char"/>
    <w:link w:val="a5"/>
    <w:uiPriority w:val="11"/>
    <w:rsid w:val="00477C9B"/>
    <w:rPr>
      <w:rFonts w:eastAsia="Times New Roman"/>
      <w:bCs/>
      <w:color w:val="5A5A5A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ΔΗΜΗΤΡΙΟΣ ΚΟΝΤΟΓΙΑΝΝΗΣ</cp:lastModifiedBy>
  <cp:revision>2</cp:revision>
  <dcterms:created xsi:type="dcterms:W3CDTF">2024-01-09T07:43:00Z</dcterms:created>
  <dcterms:modified xsi:type="dcterms:W3CDTF">2024-01-09T07:43:00Z</dcterms:modified>
</cp:coreProperties>
</file>